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EBF0" w14:textId="2CE9892B" w:rsidR="00856C35" w:rsidRDefault="00856C35" w:rsidP="00856C35">
      <w:pPr>
        <w:pStyle w:val="Heading2"/>
      </w:pPr>
    </w:p>
    <w:p w14:paraId="3EFC5CE3" w14:textId="371A8B6F" w:rsidR="00EB10E1" w:rsidRPr="00EB10E1" w:rsidRDefault="00EB10E1" w:rsidP="00EB10E1">
      <w:pPr>
        <w:jc w:val="center"/>
        <w:rPr>
          <w:sz w:val="40"/>
          <w:szCs w:val="40"/>
        </w:rPr>
      </w:pPr>
      <w:r w:rsidRPr="00EB10E1">
        <w:rPr>
          <w:sz w:val="40"/>
          <w:szCs w:val="40"/>
        </w:rPr>
        <w:t>F</w:t>
      </w:r>
      <w:r w:rsidR="00A51E1A">
        <w:rPr>
          <w:sz w:val="40"/>
          <w:szCs w:val="40"/>
        </w:rPr>
        <w:t xml:space="preserve">rontline </w:t>
      </w:r>
      <w:r w:rsidRPr="00EB10E1">
        <w:rPr>
          <w:sz w:val="40"/>
          <w:szCs w:val="40"/>
        </w:rPr>
        <w:t>M</w:t>
      </w:r>
      <w:r w:rsidR="00A51E1A">
        <w:rPr>
          <w:sz w:val="40"/>
          <w:szCs w:val="40"/>
        </w:rPr>
        <w:t>inistries</w:t>
      </w:r>
    </w:p>
    <w:p w14:paraId="1343213E" w14:textId="1ECA622A" w:rsidR="00EB10E1" w:rsidRPr="00EB10E1" w:rsidRDefault="00A51E1A" w:rsidP="00EB10E1">
      <w:pPr>
        <w:jc w:val="center"/>
        <w:rPr>
          <w:sz w:val="40"/>
          <w:szCs w:val="40"/>
        </w:rPr>
      </w:pPr>
      <w:r>
        <w:rPr>
          <w:sz w:val="40"/>
          <w:szCs w:val="40"/>
        </w:rPr>
        <w:t>2019</w:t>
      </w:r>
      <w:r w:rsidR="00EB10E1" w:rsidRPr="00EB10E1">
        <w:rPr>
          <w:sz w:val="40"/>
          <w:szCs w:val="40"/>
        </w:rPr>
        <w:t xml:space="preserve"> Scholarship</w:t>
      </w:r>
    </w:p>
    <w:p w14:paraId="64CCDC35" w14:textId="1F039ED6" w:rsidR="00EB10E1" w:rsidRPr="00EB10E1" w:rsidRDefault="00EB10E1" w:rsidP="00EB10E1">
      <w:pPr>
        <w:jc w:val="center"/>
        <w:rPr>
          <w:sz w:val="40"/>
          <w:szCs w:val="40"/>
        </w:rPr>
      </w:pPr>
      <w:r w:rsidRPr="00EB10E1">
        <w:rPr>
          <w:sz w:val="40"/>
          <w:szCs w:val="40"/>
        </w:rPr>
        <w:t>Application</w:t>
      </w:r>
      <w:r w:rsidR="00C23AAA">
        <w:rPr>
          <w:sz w:val="40"/>
          <w:szCs w:val="40"/>
        </w:rPr>
        <w:t xml:space="preserve"> (Deadline: 30 </w:t>
      </w:r>
      <w:r w:rsidR="00A51E1A">
        <w:rPr>
          <w:sz w:val="40"/>
          <w:szCs w:val="40"/>
        </w:rPr>
        <w:t>Oct</w:t>
      </w:r>
      <w:bookmarkStart w:id="0" w:name="_GoBack"/>
      <w:bookmarkEnd w:id="0"/>
      <w:r w:rsidR="00C23AAA">
        <w:rPr>
          <w:sz w:val="40"/>
          <w:szCs w:val="40"/>
        </w:rPr>
        <w:t xml:space="preserve"> 2019)</w:t>
      </w:r>
    </w:p>
    <w:p w14:paraId="1E1463AD" w14:textId="77777777" w:rsidR="00EB10E1" w:rsidRPr="00EB10E1" w:rsidRDefault="00EB10E1" w:rsidP="00EB10E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C23AAA" w14:paraId="78AD07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2934B3A" w14:textId="77777777" w:rsidR="00A82BA3" w:rsidRPr="00C23AAA" w:rsidRDefault="00A82BA3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7B9BF6B" w14:textId="77777777" w:rsidR="00A82BA3" w:rsidRPr="00C23AAA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BF1536C" w14:textId="77777777" w:rsidR="00A82BA3" w:rsidRPr="00C23AAA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41A3145" w14:textId="77777777" w:rsidR="00A82BA3" w:rsidRPr="00C23AAA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5BE11881" w14:textId="77777777" w:rsidR="00A82BA3" w:rsidRPr="00C23AAA" w:rsidRDefault="00A82BA3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575F10A" w14:textId="77777777" w:rsidR="00A82BA3" w:rsidRPr="00C23AAA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C23AAA" w14:paraId="22E6DEA3" w14:textId="77777777" w:rsidTr="00FF1313">
        <w:tc>
          <w:tcPr>
            <w:tcW w:w="1081" w:type="dxa"/>
          </w:tcPr>
          <w:p w14:paraId="20FAA91E" w14:textId="77777777" w:rsidR="00856C35" w:rsidRPr="00C23AAA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B36992C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89F0C72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8AD34A0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07C8B558" w14:textId="77777777" w:rsidR="00856C35" w:rsidRPr="00C23AAA" w:rsidRDefault="00856C35" w:rsidP="00856C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9E1B4EE" w14:textId="77777777" w:rsidR="00856C35" w:rsidRPr="00C23AAA" w:rsidRDefault="00856C35" w:rsidP="00856C35">
            <w:pPr>
              <w:rPr>
                <w:sz w:val="22"/>
                <w:szCs w:val="22"/>
              </w:rPr>
            </w:pPr>
          </w:p>
        </w:tc>
      </w:tr>
    </w:tbl>
    <w:p w14:paraId="0DF7D455" w14:textId="77777777" w:rsidR="00856C35" w:rsidRPr="00C23AAA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C23AAA" w14:paraId="358AB9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996E6F" w14:textId="77777777" w:rsidR="00A82BA3" w:rsidRPr="00C23AAA" w:rsidRDefault="00A82BA3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2E82F2" w14:textId="77777777" w:rsidR="00A82BA3" w:rsidRPr="00C23AAA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626A0A" w14:textId="77777777" w:rsidR="00A82BA3" w:rsidRPr="00C23AAA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C23AAA" w14:paraId="637EB3DA" w14:textId="77777777" w:rsidTr="00FF1313">
        <w:tc>
          <w:tcPr>
            <w:tcW w:w="1081" w:type="dxa"/>
          </w:tcPr>
          <w:p w14:paraId="25F0DDBC" w14:textId="77777777" w:rsidR="00856C35" w:rsidRPr="00C23AAA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4772BD9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D9E04E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Apartment/Unit #</w:t>
            </w:r>
          </w:p>
        </w:tc>
      </w:tr>
    </w:tbl>
    <w:p w14:paraId="0EC68FC9" w14:textId="77777777" w:rsidR="00856C35" w:rsidRPr="00C23AAA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C23AAA" w14:paraId="635FB0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86C079" w14:textId="77777777" w:rsidR="00C76039" w:rsidRPr="00C23AAA" w:rsidRDefault="00C76039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692D379" w14:textId="77777777" w:rsidR="00C76039" w:rsidRPr="00C23AAA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9C7A9FD" w14:textId="77777777" w:rsidR="00C76039" w:rsidRPr="00C23AAA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D1315E" w14:textId="77777777" w:rsidR="00C76039" w:rsidRPr="00C23AAA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C23AAA" w14:paraId="6A74147F" w14:textId="77777777" w:rsidTr="00FF1313">
        <w:trPr>
          <w:trHeight w:val="288"/>
        </w:trPr>
        <w:tc>
          <w:tcPr>
            <w:tcW w:w="1081" w:type="dxa"/>
          </w:tcPr>
          <w:p w14:paraId="6904DD0C" w14:textId="77777777" w:rsidR="00856C35" w:rsidRPr="00C23AAA" w:rsidRDefault="00856C35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AA10EAA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FBC92E3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5BBD25" w14:textId="77777777" w:rsidR="00856C35" w:rsidRPr="00C23AAA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ZIP Code</w:t>
            </w:r>
          </w:p>
        </w:tc>
      </w:tr>
    </w:tbl>
    <w:p w14:paraId="02434719" w14:textId="77777777" w:rsidR="00856C35" w:rsidRPr="00C23AAA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C23AAA" w14:paraId="4E5636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0B4054" w14:textId="77777777" w:rsidR="00841645" w:rsidRPr="00C23AAA" w:rsidRDefault="00841645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AFC3D7" w14:textId="77777777" w:rsidR="00841645" w:rsidRPr="00C23AAA" w:rsidRDefault="00841645" w:rsidP="00856C3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DF8DA1D" w14:textId="77777777" w:rsidR="00841645" w:rsidRPr="00C23AAA" w:rsidRDefault="00C92A3C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E</w:t>
            </w:r>
            <w:r w:rsidR="003A41A1" w:rsidRPr="00C23AAA">
              <w:rPr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D43732" w14:textId="77777777" w:rsidR="00841645" w:rsidRPr="00C23AAA" w:rsidRDefault="00841645" w:rsidP="00440CD8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5C76D02D" w14:textId="77777777" w:rsidR="00856C35" w:rsidRPr="00C23AAA" w:rsidRDefault="00856C35">
      <w:pPr>
        <w:rPr>
          <w:sz w:val="22"/>
          <w:szCs w:val="22"/>
        </w:rPr>
      </w:pPr>
    </w:p>
    <w:p w14:paraId="74F3F9CD" w14:textId="77777777" w:rsidR="00856C35" w:rsidRPr="00C23AAA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8640"/>
      </w:tblGrid>
      <w:tr w:rsidR="00DE7FB7" w:rsidRPr="00C23AAA" w14:paraId="42D80A48" w14:textId="77777777" w:rsidTr="007A4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4EC329DA" w14:textId="1257C4C0" w:rsidR="00DE7FB7" w:rsidRPr="00C23AAA" w:rsidRDefault="007A4C93" w:rsidP="004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297E1E" w14:textId="77777777" w:rsidR="00DE7FB7" w:rsidRPr="00C23AAA" w:rsidRDefault="00DE7FB7" w:rsidP="00083002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50F4DA3" w14:textId="77777777" w:rsidR="00856C35" w:rsidRPr="00C23AAA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C23AAA" w14:paraId="5E17D4A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224C1E" w14:textId="77777777" w:rsidR="009C220D" w:rsidRPr="00C23AAA" w:rsidRDefault="009C220D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Are you a citizen of the United States?</w:t>
            </w:r>
          </w:p>
        </w:tc>
        <w:tc>
          <w:tcPr>
            <w:tcW w:w="665" w:type="dxa"/>
          </w:tcPr>
          <w:p w14:paraId="29CEF5F0" w14:textId="77777777" w:rsidR="009C220D" w:rsidRPr="00C23AAA" w:rsidRDefault="009C220D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YES</w:t>
            </w:r>
          </w:p>
          <w:p w14:paraId="03BDC644" w14:textId="77777777" w:rsidR="009C220D" w:rsidRPr="00C23AAA" w:rsidRDefault="00724FA4" w:rsidP="00083002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226BDC85" w14:textId="77777777" w:rsidR="009C220D" w:rsidRPr="00C23AAA" w:rsidRDefault="009C220D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NO</w:t>
            </w:r>
          </w:p>
          <w:p w14:paraId="1EF7AE8A" w14:textId="77777777" w:rsidR="009C220D" w:rsidRPr="00C23AAA" w:rsidRDefault="00724FA4" w:rsidP="00083002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31" w:type="dxa"/>
          </w:tcPr>
          <w:p w14:paraId="1EEF9DE8" w14:textId="1B5A5710" w:rsidR="009C220D" w:rsidRPr="00C23AAA" w:rsidRDefault="009C220D" w:rsidP="00490804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517" w:type="dxa"/>
          </w:tcPr>
          <w:p w14:paraId="5B5F812C" w14:textId="6DB3874C" w:rsidR="009C220D" w:rsidRPr="00C23AAA" w:rsidRDefault="009C220D" w:rsidP="00D6155E">
            <w:pPr>
              <w:pStyle w:val="Checkbox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635840D" w14:textId="21E51DC3" w:rsidR="009C220D" w:rsidRPr="00C23AAA" w:rsidRDefault="009C220D" w:rsidP="00D6155E">
            <w:pPr>
              <w:pStyle w:val="Checkbox"/>
              <w:rPr>
                <w:sz w:val="22"/>
                <w:szCs w:val="22"/>
              </w:rPr>
            </w:pPr>
          </w:p>
        </w:tc>
      </w:tr>
    </w:tbl>
    <w:p w14:paraId="53458353" w14:textId="77777777" w:rsidR="00C92A3C" w:rsidRPr="00C23AAA" w:rsidRDefault="00C92A3C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C23AAA" w14:paraId="0656EA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CCBE8A3" w14:textId="6B3226AF" w:rsidR="009C220D" w:rsidRPr="00C23AAA" w:rsidRDefault="009C220D" w:rsidP="00490804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A93EB27" w14:textId="62016951" w:rsidR="009C220D" w:rsidRPr="00C23AAA" w:rsidRDefault="009C220D" w:rsidP="00D6155E">
            <w:pPr>
              <w:pStyle w:val="Checkbox"/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14:paraId="4D22FFB4" w14:textId="43A9BE96" w:rsidR="009C220D" w:rsidRPr="00C23AAA" w:rsidRDefault="009C220D" w:rsidP="00D6155E">
            <w:pPr>
              <w:pStyle w:val="Checkbox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14:paraId="52B8709C" w14:textId="73CABC61" w:rsidR="009C220D" w:rsidRPr="00C23AAA" w:rsidRDefault="009C220D" w:rsidP="00490804">
            <w:pPr>
              <w:pStyle w:val="Heading4"/>
              <w:outlineLvl w:val="3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8C4F0CF" w14:textId="77777777" w:rsidR="009C220D" w:rsidRPr="00C23AAA" w:rsidRDefault="009C220D" w:rsidP="00617C65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3E3D8B40" w14:textId="77777777" w:rsidR="00330050" w:rsidRPr="00C23AAA" w:rsidRDefault="00330050" w:rsidP="00330050">
      <w:pPr>
        <w:pStyle w:val="Heading2"/>
        <w:rPr>
          <w:szCs w:val="22"/>
        </w:rPr>
      </w:pPr>
      <w:r w:rsidRPr="00C23AAA">
        <w:rPr>
          <w:szCs w:val="22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C23AAA" w14:paraId="64848E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A13F183" w14:textId="77777777" w:rsidR="000F2DF4" w:rsidRPr="00C23AAA" w:rsidRDefault="000F2DF4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A251192" w14:textId="77777777" w:rsidR="000F2DF4" w:rsidRPr="00C23AAA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14:paraId="0B1FE5DC" w14:textId="77777777" w:rsidR="000F2DF4" w:rsidRPr="00C23AAA" w:rsidRDefault="000F2DF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C1D7E6" w14:textId="77777777" w:rsidR="000F2DF4" w:rsidRPr="00C23AAA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4C5B1585" w14:textId="77777777" w:rsidR="00330050" w:rsidRPr="00C23AAA" w:rsidRDefault="00330050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C23AAA" w14:paraId="034386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D556D6D" w14:textId="77777777" w:rsidR="00250014" w:rsidRPr="00C23AAA" w:rsidRDefault="00250014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53CDD5" w14:textId="77777777" w:rsidR="00250014" w:rsidRPr="00C23AAA" w:rsidRDefault="0025001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14:paraId="770C390B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F564F1" w14:textId="77777777" w:rsidR="00250014" w:rsidRPr="00C23AAA" w:rsidRDefault="0025001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232E3477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</w:tcPr>
          <w:p w14:paraId="3E9F7493" w14:textId="77777777" w:rsidR="00250014" w:rsidRPr="00C23AAA" w:rsidRDefault="00250014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YES</w:t>
            </w:r>
          </w:p>
          <w:p w14:paraId="0647FFDA" w14:textId="77777777" w:rsidR="00250014" w:rsidRPr="00C23AAA" w:rsidRDefault="00724FA4" w:rsidP="00617C65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</w:tcPr>
          <w:p w14:paraId="132EF683" w14:textId="77777777" w:rsidR="00250014" w:rsidRPr="00C23AAA" w:rsidRDefault="00250014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NO</w:t>
            </w:r>
          </w:p>
          <w:p w14:paraId="0BB3A86E" w14:textId="77777777" w:rsidR="00250014" w:rsidRPr="00C23AAA" w:rsidRDefault="00724FA4" w:rsidP="00617C65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</w:tcPr>
          <w:p w14:paraId="06513737" w14:textId="3F7DF254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</w:t>
            </w:r>
            <w:r w:rsidR="00330050" w:rsidRPr="00C23AAA">
              <w:rPr>
                <w:sz w:val="22"/>
                <w:szCs w:val="22"/>
              </w:rPr>
              <w:t>iploma</w:t>
            </w:r>
            <w:r w:rsidRPr="00C23AAA">
              <w:rPr>
                <w:sz w:val="22"/>
                <w:szCs w:val="22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4BFF5BF" w14:textId="23743DF4" w:rsidR="00250014" w:rsidRPr="002E3D0E" w:rsidRDefault="007A4C93" w:rsidP="00617C65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2E3D0E">
              <w:rPr>
                <w:b w:val="0"/>
                <w:sz w:val="22"/>
                <w:szCs w:val="22"/>
              </w:rPr>
              <w:t>GPA:</w:t>
            </w:r>
          </w:p>
        </w:tc>
      </w:tr>
    </w:tbl>
    <w:p w14:paraId="507DE054" w14:textId="77777777" w:rsidR="00330050" w:rsidRPr="00C23AAA" w:rsidRDefault="00330050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C23AAA" w14:paraId="001204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813DAC7" w14:textId="77777777" w:rsidR="000F2DF4" w:rsidRPr="00C23AAA" w:rsidRDefault="000F2DF4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BCA9C1" w14:textId="77777777" w:rsidR="000F2DF4" w:rsidRPr="00C23AAA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14:paraId="6CC94A6B" w14:textId="77777777" w:rsidR="000F2DF4" w:rsidRPr="00C23AAA" w:rsidRDefault="000F2DF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38EE13" w14:textId="77777777" w:rsidR="000F2DF4" w:rsidRPr="00C23AAA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4E42914A" w14:textId="77777777" w:rsidR="00330050" w:rsidRPr="00C23AAA" w:rsidRDefault="00330050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C23AAA" w14:paraId="7081A1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ACCA878" w14:textId="77777777" w:rsidR="00250014" w:rsidRPr="00C23AAA" w:rsidRDefault="00250014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67FC74" w14:textId="77777777" w:rsidR="00250014" w:rsidRPr="00C23AAA" w:rsidRDefault="0025001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14:paraId="584CC787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8F7AA2" w14:textId="77777777" w:rsidR="00250014" w:rsidRPr="00C23AAA" w:rsidRDefault="0025001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5F60649A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</w:tcPr>
          <w:p w14:paraId="10005A4A" w14:textId="77777777" w:rsidR="00250014" w:rsidRPr="00C23AAA" w:rsidRDefault="00250014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YES</w:t>
            </w:r>
          </w:p>
          <w:p w14:paraId="78948366" w14:textId="77777777" w:rsidR="00250014" w:rsidRPr="00C23AAA" w:rsidRDefault="00724FA4" w:rsidP="00617C65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</w:tcPr>
          <w:p w14:paraId="7481DAEF" w14:textId="77777777" w:rsidR="00250014" w:rsidRPr="00C23AAA" w:rsidRDefault="00250014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NO</w:t>
            </w:r>
          </w:p>
          <w:p w14:paraId="34B8FED5" w14:textId="77777777" w:rsidR="00250014" w:rsidRPr="00C23AAA" w:rsidRDefault="00724FA4" w:rsidP="00617C65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</w:tcPr>
          <w:p w14:paraId="3814FC88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28CE5E" w14:textId="2BAB3271" w:rsidR="00250014" w:rsidRPr="002E3D0E" w:rsidRDefault="007A4C93" w:rsidP="00617C65">
            <w:pPr>
              <w:pStyle w:val="FieldText"/>
              <w:rPr>
                <w:b w:val="0"/>
                <w:sz w:val="22"/>
                <w:szCs w:val="22"/>
              </w:rPr>
            </w:pPr>
            <w:r w:rsidRPr="002E3D0E">
              <w:rPr>
                <w:b w:val="0"/>
                <w:sz w:val="22"/>
                <w:szCs w:val="22"/>
              </w:rPr>
              <w:t xml:space="preserve">                               GPA:</w:t>
            </w:r>
          </w:p>
        </w:tc>
      </w:tr>
    </w:tbl>
    <w:p w14:paraId="3814CBF4" w14:textId="77777777" w:rsidR="00330050" w:rsidRPr="00C23AAA" w:rsidRDefault="00330050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C23AAA" w14:paraId="7C1622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E11B19" w14:textId="77777777" w:rsidR="002A2510" w:rsidRPr="00C23AAA" w:rsidRDefault="002A2510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6D93E30" w14:textId="77777777" w:rsidR="002A2510" w:rsidRPr="00C23AAA" w:rsidRDefault="002A2510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14:paraId="77338270" w14:textId="77777777" w:rsidR="002A2510" w:rsidRPr="00C23AAA" w:rsidRDefault="002A2510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Address:</w:t>
            </w:r>
          </w:p>
        </w:tc>
        <w:tc>
          <w:tcPr>
            <w:tcW w:w="5046" w:type="dxa"/>
          </w:tcPr>
          <w:p w14:paraId="0E1FFC13" w14:textId="77777777" w:rsidR="002A2510" w:rsidRPr="00C23AAA" w:rsidRDefault="002A2510" w:rsidP="00617C65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82D81D6" w14:textId="77777777" w:rsidR="00330050" w:rsidRPr="00C23AAA" w:rsidRDefault="00330050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C23AAA" w14:paraId="6E7179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4DAE7C1" w14:textId="77777777" w:rsidR="00250014" w:rsidRPr="00C23AAA" w:rsidRDefault="00250014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CF99813" w14:textId="77777777" w:rsidR="00250014" w:rsidRPr="00C23AAA" w:rsidRDefault="0025001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14:paraId="6E4BFD3F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3F4CC0" w14:textId="77777777" w:rsidR="00250014" w:rsidRPr="00C23AAA" w:rsidRDefault="0025001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14:paraId="3B704D1F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</w:tcPr>
          <w:p w14:paraId="5E4B8357" w14:textId="77777777" w:rsidR="00250014" w:rsidRPr="00C23AAA" w:rsidRDefault="00250014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YES</w:t>
            </w:r>
          </w:p>
          <w:p w14:paraId="11FA7BB9" w14:textId="77777777" w:rsidR="00250014" w:rsidRPr="00C23AAA" w:rsidRDefault="00724FA4" w:rsidP="00617C65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</w:tcPr>
          <w:p w14:paraId="516916E3" w14:textId="77777777" w:rsidR="00250014" w:rsidRPr="00C23AAA" w:rsidRDefault="00250014" w:rsidP="00490804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NO</w:t>
            </w:r>
          </w:p>
          <w:p w14:paraId="479FE286" w14:textId="77777777" w:rsidR="00250014" w:rsidRPr="00C23AAA" w:rsidRDefault="00724FA4" w:rsidP="00617C65">
            <w:pPr>
              <w:pStyle w:val="Checkbox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C23AAA">
              <w:rPr>
                <w:sz w:val="22"/>
                <w:szCs w:val="22"/>
              </w:rPr>
              <w:instrText xml:space="preserve"> FORMCHECKBOX </w:instrText>
            </w:r>
            <w:r w:rsidR="003441B8">
              <w:rPr>
                <w:sz w:val="22"/>
                <w:szCs w:val="22"/>
              </w:rPr>
            </w:r>
            <w:r w:rsidR="003441B8">
              <w:rPr>
                <w:sz w:val="22"/>
                <w:szCs w:val="22"/>
              </w:rPr>
              <w:fldChar w:fldCharType="separate"/>
            </w:r>
            <w:r w:rsidRPr="00C23AAA">
              <w:rPr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</w:tcPr>
          <w:p w14:paraId="5BC20346" w14:textId="77777777" w:rsidR="00250014" w:rsidRPr="00C23AAA" w:rsidRDefault="0025001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D04710B" w14:textId="648CF9BE" w:rsidR="00250014" w:rsidRPr="002E3D0E" w:rsidRDefault="007A4C93" w:rsidP="00617C65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2E3D0E">
              <w:rPr>
                <w:b w:val="0"/>
                <w:sz w:val="22"/>
                <w:szCs w:val="22"/>
              </w:rPr>
              <w:t>GPA:</w:t>
            </w:r>
          </w:p>
        </w:tc>
      </w:tr>
    </w:tbl>
    <w:p w14:paraId="12606002" w14:textId="20C7B523" w:rsidR="00330050" w:rsidRPr="00C23AAA" w:rsidRDefault="007A4C93" w:rsidP="00330050">
      <w:pPr>
        <w:pStyle w:val="Heading2"/>
        <w:pBdr>
          <w:bottom w:val="single" w:sz="12" w:space="1" w:color="auto"/>
        </w:pBdr>
        <w:rPr>
          <w:szCs w:val="22"/>
        </w:rPr>
      </w:pPr>
      <w:r>
        <w:rPr>
          <w:szCs w:val="22"/>
        </w:rPr>
        <w:t xml:space="preserve">Tell Us About </w:t>
      </w:r>
      <w:r w:rsidR="000A41DB">
        <w:rPr>
          <w:szCs w:val="22"/>
        </w:rPr>
        <w:t>Y</w:t>
      </w:r>
      <w:r>
        <w:rPr>
          <w:szCs w:val="22"/>
        </w:rPr>
        <w:t xml:space="preserve">our </w:t>
      </w:r>
      <w:r w:rsidR="00451D59">
        <w:rPr>
          <w:szCs w:val="22"/>
        </w:rPr>
        <w:t>Aspirations &amp;</w:t>
      </w:r>
      <w:r w:rsidR="000A41DB">
        <w:rPr>
          <w:szCs w:val="22"/>
        </w:rPr>
        <w:t xml:space="preserve"> Community Contributions  </w:t>
      </w:r>
    </w:p>
    <w:p w14:paraId="1CA23349" w14:textId="143E3ACF" w:rsidR="007A4C93" w:rsidRPr="00C23AAA" w:rsidRDefault="000A41DB" w:rsidP="00490804">
      <w:pPr>
        <w:pStyle w:val="Italic"/>
        <w:rPr>
          <w:sz w:val="22"/>
          <w:szCs w:val="22"/>
        </w:rPr>
      </w:pPr>
      <w:r w:rsidRPr="000A41DB">
        <w:rPr>
          <w:i w:val="0"/>
          <w:sz w:val="22"/>
          <w:szCs w:val="22"/>
        </w:rPr>
        <w:t>Aspirations</w:t>
      </w:r>
      <w:r>
        <w:rPr>
          <w:sz w:val="22"/>
          <w:szCs w:val="22"/>
        </w:rPr>
        <w:t>:</w:t>
      </w:r>
      <w:r w:rsidR="007A4C9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</w:t>
      </w:r>
      <w:r w:rsidRPr="004A39E9">
        <w:rPr>
          <w:i w:val="0"/>
          <w:sz w:val="22"/>
          <w:szCs w:val="22"/>
        </w:rPr>
        <w:lastRenderedPageBreak/>
        <w:t>Community</w:t>
      </w:r>
      <w:r w:rsidR="004A39E9" w:rsidRPr="004A39E9">
        <w:rPr>
          <w:i w:val="0"/>
          <w:sz w:val="22"/>
          <w:szCs w:val="22"/>
        </w:rPr>
        <w:t xml:space="preserve">  </w:t>
      </w:r>
      <w:r w:rsidRPr="004A39E9">
        <w:rPr>
          <w:i w:val="0"/>
          <w:sz w:val="22"/>
          <w:szCs w:val="22"/>
        </w:rPr>
        <w:t>Contributions</w:t>
      </w:r>
      <w:r w:rsidR="004A39E9">
        <w:rPr>
          <w:i w:val="0"/>
          <w:sz w:val="22"/>
          <w:szCs w:val="22"/>
        </w:rPr>
        <w:t>:</w:t>
      </w:r>
      <w:r w:rsidR="007A4C93" w:rsidRPr="004A39E9">
        <w:rPr>
          <w:i w:val="0"/>
          <w:sz w:val="22"/>
          <w:szCs w:val="22"/>
        </w:rPr>
        <w:t>_________________________________________________________________________________________</w:t>
      </w:r>
      <w:r w:rsidRPr="004A39E9">
        <w:rPr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9E9" w:rsidRPr="004A39E9">
        <w:rPr>
          <w:i w:val="0"/>
          <w:sz w:val="22"/>
          <w:szCs w:val="22"/>
        </w:rPr>
        <w:t>__</w:t>
      </w:r>
      <w:r w:rsidR="004A39E9">
        <w:rPr>
          <w:i w:val="0"/>
          <w:sz w:val="22"/>
          <w:szCs w:val="22"/>
        </w:rPr>
        <w:t>_</w:t>
      </w:r>
    </w:p>
    <w:p w14:paraId="2469F240" w14:textId="7776C6C9" w:rsidR="00871876" w:rsidRPr="00C23AAA" w:rsidRDefault="00871876" w:rsidP="00871876">
      <w:pPr>
        <w:pStyle w:val="Heading2"/>
        <w:rPr>
          <w:szCs w:val="22"/>
        </w:rPr>
      </w:pPr>
    </w:p>
    <w:p w14:paraId="3635BD27" w14:textId="77777777" w:rsidR="00871876" w:rsidRPr="00C23AAA" w:rsidRDefault="00871876" w:rsidP="00871876">
      <w:pPr>
        <w:pStyle w:val="Heading2"/>
        <w:rPr>
          <w:szCs w:val="22"/>
        </w:rPr>
      </w:pPr>
      <w:r w:rsidRPr="00C23AAA">
        <w:rPr>
          <w:szCs w:val="22"/>
        </w:rPr>
        <w:t>Disclaimer and Signature</w:t>
      </w:r>
    </w:p>
    <w:p w14:paraId="46A645CD" w14:textId="39397DBD" w:rsidR="00871876" w:rsidRPr="00C23AAA" w:rsidRDefault="00871876" w:rsidP="00490804">
      <w:pPr>
        <w:pStyle w:val="Italic"/>
        <w:rPr>
          <w:sz w:val="22"/>
          <w:szCs w:val="22"/>
        </w:rPr>
      </w:pPr>
      <w:r w:rsidRPr="00C23AAA">
        <w:rPr>
          <w:sz w:val="22"/>
          <w:szCs w:val="22"/>
        </w:rPr>
        <w:t xml:space="preserve">I certify that my answers are </w:t>
      </w:r>
      <w:r w:rsidR="002E3D0E" w:rsidRPr="00C23AAA">
        <w:rPr>
          <w:sz w:val="22"/>
          <w:szCs w:val="22"/>
        </w:rPr>
        <w:t>true,</w:t>
      </w:r>
      <w:r w:rsidR="00EB10E1" w:rsidRPr="00C23AAA">
        <w:rPr>
          <w:sz w:val="22"/>
          <w:szCs w:val="22"/>
        </w:rPr>
        <w:t xml:space="preserve"> and I have attached </w:t>
      </w:r>
      <w:r w:rsidR="004A39E9">
        <w:rPr>
          <w:sz w:val="22"/>
          <w:szCs w:val="22"/>
        </w:rPr>
        <w:t>a current t</w:t>
      </w:r>
      <w:r w:rsidR="00EB10E1" w:rsidRPr="00C23AAA">
        <w:rPr>
          <w:sz w:val="22"/>
          <w:szCs w:val="22"/>
        </w:rPr>
        <w:t>ranscript</w:t>
      </w:r>
      <w:r w:rsidR="00D03C46">
        <w:rPr>
          <w:sz w:val="22"/>
          <w:szCs w:val="22"/>
        </w:rPr>
        <w:t xml:space="preserve"> and proof of enrollment          (current)</w:t>
      </w:r>
      <w:r w:rsidR="00EB10E1" w:rsidRPr="00C23AAA">
        <w:rPr>
          <w:sz w:val="22"/>
          <w:szCs w:val="22"/>
        </w:rPr>
        <w:t xml:space="preserve"> </w:t>
      </w:r>
      <w:r w:rsidR="004A39E9">
        <w:rPr>
          <w:sz w:val="22"/>
          <w:szCs w:val="22"/>
        </w:rPr>
        <w:t>to my application.</w:t>
      </w:r>
    </w:p>
    <w:p w14:paraId="73D0B1FF" w14:textId="22B5019C" w:rsidR="00871876" w:rsidRPr="00C23AAA" w:rsidRDefault="00871876" w:rsidP="00490804">
      <w:pPr>
        <w:pStyle w:val="Italic"/>
        <w:rPr>
          <w:sz w:val="22"/>
          <w:szCs w:val="22"/>
        </w:rPr>
      </w:pPr>
      <w:r w:rsidRPr="00C23AAA">
        <w:rPr>
          <w:sz w:val="22"/>
          <w:szCs w:val="22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C23AAA" w14:paraId="12B5C0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496C63" w14:textId="77777777" w:rsidR="000D2539" w:rsidRPr="00C23AAA" w:rsidRDefault="000D2539" w:rsidP="00490804">
            <w:pPr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3CFE969" w14:textId="77777777" w:rsidR="000D2539" w:rsidRPr="00C23AAA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14:paraId="7A3A13A5" w14:textId="77777777" w:rsidR="000D2539" w:rsidRPr="00C23AAA" w:rsidRDefault="000D2539" w:rsidP="00C92A3C">
            <w:pPr>
              <w:pStyle w:val="Heading4"/>
              <w:outlineLvl w:val="3"/>
              <w:rPr>
                <w:sz w:val="22"/>
                <w:szCs w:val="22"/>
              </w:rPr>
            </w:pPr>
            <w:r w:rsidRPr="00C23AAA">
              <w:rPr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1108B1E" w14:textId="77777777" w:rsidR="000D2539" w:rsidRPr="00C23AAA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619BA7F0" w14:textId="77777777" w:rsidR="005F6E87" w:rsidRPr="00C23AAA" w:rsidRDefault="005F6E87" w:rsidP="004E34C6">
      <w:pPr>
        <w:rPr>
          <w:sz w:val="22"/>
          <w:szCs w:val="22"/>
        </w:rPr>
      </w:pPr>
    </w:p>
    <w:sectPr w:rsidR="005F6E87" w:rsidRPr="00C23AAA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296E" w14:textId="77777777" w:rsidR="003441B8" w:rsidRDefault="003441B8" w:rsidP="00176E67">
      <w:r>
        <w:separator/>
      </w:r>
    </w:p>
  </w:endnote>
  <w:endnote w:type="continuationSeparator" w:id="0">
    <w:p w14:paraId="05643DB7" w14:textId="77777777" w:rsidR="003441B8" w:rsidRDefault="003441B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AC34F9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F2BA" w14:textId="77777777" w:rsidR="003441B8" w:rsidRDefault="003441B8" w:rsidP="00176E67">
      <w:r>
        <w:separator/>
      </w:r>
    </w:p>
  </w:footnote>
  <w:footnote w:type="continuationSeparator" w:id="0">
    <w:p w14:paraId="0388648C" w14:textId="77777777" w:rsidR="003441B8" w:rsidRDefault="003441B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E1"/>
    <w:rsid w:val="000071F7"/>
    <w:rsid w:val="00010B00"/>
    <w:rsid w:val="0002798A"/>
    <w:rsid w:val="00083002"/>
    <w:rsid w:val="00087B85"/>
    <w:rsid w:val="000A01F1"/>
    <w:rsid w:val="000A41DB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3D0E"/>
    <w:rsid w:val="003076FD"/>
    <w:rsid w:val="00317005"/>
    <w:rsid w:val="00330050"/>
    <w:rsid w:val="00335259"/>
    <w:rsid w:val="003441B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1D59"/>
    <w:rsid w:val="00461739"/>
    <w:rsid w:val="00467865"/>
    <w:rsid w:val="0048685F"/>
    <w:rsid w:val="00490804"/>
    <w:rsid w:val="004A1437"/>
    <w:rsid w:val="004A39E9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0B08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4C93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1E1A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3AA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3C4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2F8"/>
    <w:rsid w:val="00E20DDA"/>
    <w:rsid w:val="00E32A8B"/>
    <w:rsid w:val="00E36054"/>
    <w:rsid w:val="00E37E7B"/>
    <w:rsid w:val="00E46E04"/>
    <w:rsid w:val="00E87396"/>
    <w:rsid w:val="00E96F6F"/>
    <w:rsid w:val="00EB10E1"/>
    <w:rsid w:val="00EB478A"/>
    <w:rsid w:val="00EC42A3"/>
    <w:rsid w:val="00F333B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CB36"/>
  <w15:docId w15:val="{EAA34F23-6E9F-4DC8-8C44-0A07A25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na\AppData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Nanna Ray</dc:creator>
  <cp:lastModifiedBy>Lady G/ Nanna Ray</cp:lastModifiedBy>
  <cp:revision>2</cp:revision>
  <cp:lastPrinted>2002-05-23T18:14:00Z</cp:lastPrinted>
  <dcterms:created xsi:type="dcterms:W3CDTF">2019-06-19T18:32:00Z</dcterms:created>
  <dcterms:modified xsi:type="dcterms:W3CDTF">2019-06-19T18:32:00Z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